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E2" w:rsidRPr="002C3D52" w:rsidRDefault="00064FE2" w:rsidP="00064FE2">
      <w:pPr>
        <w:spacing w:after="240"/>
        <w:ind w:firstLine="567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>Письмо № 9</w:t>
      </w: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49 </w:t>
      </w: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>от 2</w:t>
      </w: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>7</w:t>
      </w: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сентября 2022 года</w:t>
      </w:r>
    </w:p>
    <w:p w:rsidR="00064FE2" w:rsidRDefault="00064FE2" w:rsidP="00064FE2">
      <w:pPr>
        <w:pStyle w:val="af0"/>
        <w:spacing w:line="276" w:lineRule="auto"/>
        <w:ind w:firstLine="567"/>
        <w:jc w:val="both"/>
        <w:rPr>
          <w:b/>
          <w:color w:val="1F497D"/>
          <w:sz w:val="28"/>
          <w:szCs w:val="28"/>
        </w:rPr>
      </w:pPr>
      <w:r w:rsidRPr="00146546">
        <w:rPr>
          <w:b/>
          <w:color w:val="1F497D"/>
          <w:sz w:val="28"/>
          <w:szCs w:val="28"/>
        </w:rPr>
        <w:t>О</w:t>
      </w:r>
      <w:r w:rsidRPr="00146546">
        <w:rPr>
          <w:sz w:val="28"/>
          <w:szCs w:val="28"/>
        </w:rPr>
        <w:t xml:space="preserve"> </w:t>
      </w:r>
      <w:r w:rsidRPr="00064FE2">
        <w:rPr>
          <w:b/>
          <w:color w:val="002060"/>
          <w:sz w:val="28"/>
          <w:szCs w:val="28"/>
        </w:rPr>
        <w:t>вебинаре и</w:t>
      </w:r>
      <w:r>
        <w:rPr>
          <w:sz w:val="28"/>
          <w:szCs w:val="28"/>
        </w:rPr>
        <w:t xml:space="preserve"> </w:t>
      </w:r>
      <w:r w:rsidRPr="00146546">
        <w:rPr>
          <w:b/>
          <w:color w:val="1F497D"/>
          <w:sz w:val="28"/>
          <w:szCs w:val="28"/>
        </w:rPr>
        <w:t>запуске первого этапа реализации Программы развития информатики</w:t>
      </w:r>
    </w:p>
    <w:p w:rsidR="00064FE2" w:rsidRPr="00146546" w:rsidRDefault="00064FE2" w:rsidP="00064FE2">
      <w:pPr>
        <w:pStyle w:val="af0"/>
        <w:spacing w:line="276" w:lineRule="auto"/>
        <w:ind w:firstLine="567"/>
        <w:jc w:val="right"/>
        <w:rPr>
          <w:b/>
          <w:sz w:val="28"/>
          <w:szCs w:val="28"/>
        </w:rPr>
      </w:pPr>
      <w:r w:rsidRPr="00146546">
        <w:rPr>
          <w:b/>
          <w:sz w:val="28"/>
          <w:szCs w:val="28"/>
        </w:rPr>
        <w:t>Руководителям ОО</w:t>
      </w:r>
    </w:p>
    <w:p w:rsidR="00064FE2" w:rsidRPr="00146546" w:rsidRDefault="00064FE2" w:rsidP="00064FE2">
      <w:pPr>
        <w:pStyle w:val="af0"/>
        <w:spacing w:line="276" w:lineRule="auto"/>
        <w:ind w:firstLine="567"/>
        <w:jc w:val="right"/>
        <w:rPr>
          <w:b/>
          <w:color w:val="1F497D"/>
          <w:sz w:val="28"/>
          <w:szCs w:val="28"/>
        </w:rPr>
      </w:pPr>
    </w:p>
    <w:p w:rsidR="00C84541" w:rsidRPr="004916F7" w:rsidRDefault="00064FE2" w:rsidP="00064FE2">
      <w:pPr>
        <w:spacing w:before="20" w:after="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F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64F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64FE2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 xml:space="preserve">ДИРО № 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 xml:space="preserve">№717/22 от 27.09.2022г.  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>МКУ «Управления образования»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 xml:space="preserve"> информирует о том, что</w:t>
      </w:r>
      <w:r>
        <w:rPr>
          <w:color w:val="1E1E1E"/>
          <w:szCs w:val="28"/>
        </w:rPr>
        <w:t xml:space="preserve"> </w:t>
      </w:r>
      <w:r w:rsidR="004916F7" w:rsidRPr="004916F7">
        <w:rPr>
          <w:rFonts w:ascii="Times New Roman" w:hAnsi="Times New Roman" w:cs="Times New Roman"/>
          <w:sz w:val="28"/>
          <w:szCs w:val="28"/>
        </w:rPr>
        <w:t>29 сентября 2022 года о</w:t>
      </w:r>
      <w:r w:rsidR="00C84541" w:rsidRPr="004916F7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D1" w:rsidRPr="004916F7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21D89" w:rsidRPr="004916F7">
        <w:rPr>
          <w:rFonts w:ascii="Times New Roman" w:hAnsi="Times New Roman" w:cs="Times New Roman"/>
          <w:sz w:val="28"/>
          <w:szCs w:val="28"/>
        </w:rPr>
        <w:t>Яндекс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6F7" w:rsidRPr="00491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 открытые </w:t>
      </w:r>
      <w:proofErr w:type="spellStart"/>
      <w:r w:rsidR="004916F7" w:rsidRPr="00491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="00A3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ознакомления </w:t>
      </w:r>
      <w:r w:rsidR="00C2733C" w:rsidRPr="004916F7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C2733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2733C" w:rsidRPr="004916F7">
        <w:rPr>
          <w:rFonts w:ascii="Times New Roman" w:eastAsia="Times New Roman" w:hAnsi="Times New Roman" w:cs="Times New Roman"/>
          <w:sz w:val="28"/>
          <w:szCs w:val="28"/>
        </w:rPr>
        <w:t xml:space="preserve"> для учеников и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33C" w:rsidRPr="004916F7">
        <w:rPr>
          <w:rFonts w:ascii="Times New Roman" w:eastAsia="Times New Roman" w:hAnsi="Times New Roman" w:cs="Times New Roman"/>
          <w:sz w:val="28"/>
          <w:szCs w:val="28"/>
        </w:rPr>
        <w:t>программировани</w:t>
      </w:r>
      <w:r w:rsidR="00C273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2733C" w:rsidRPr="00491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6F7" w:rsidRPr="004916F7" w:rsidRDefault="004916F7" w:rsidP="002C3D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На вебинаре будет обсуждаться, как с помощью методики, платформы и контента сделать обучение программированию доступным для учеников и учителей: </w:t>
      </w:r>
    </w:p>
    <w:p w:rsidR="004916F7" w:rsidRPr="004916F7" w:rsidRDefault="004916F7" w:rsidP="002C3D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ак подготовить уроки по программированию, чтобы они были эффективными и интересными; </w:t>
      </w:r>
    </w:p>
    <w:p w:rsidR="004916F7" w:rsidRPr="004916F7" w:rsidRDefault="004916F7" w:rsidP="002C3D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акой язык программирования актуальный сегодня; </w:t>
      </w:r>
    </w:p>
    <w:p w:rsidR="004916F7" w:rsidRPr="004916F7" w:rsidRDefault="004916F7" w:rsidP="002C3D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ак подготовить 7-классников к изучению программирования; </w:t>
      </w:r>
    </w:p>
    <w:p w:rsidR="00D24790" w:rsidRPr="004916F7" w:rsidRDefault="004916F7" w:rsidP="002C3D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5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16F7">
        <w:rPr>
          <w:rFonts w:ascii="Times New Roman" w:eastAsia="Times New Roman" w:hAnsi="Times New Roman" w:cs="Times New Roman"/>
          <w:sz w:val="28"/>
          <w:szCs w:val="28"/>
        </w:rPr>
        <w:t>ак поощрять и вдохновлять талантливых учеников.</w:t>
      </w:r>
    </w:p>
    <w:p w:rsidR="004916F7" w:rsidRDefault="004916F7" w:rsidP="002C3D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зарегистрироваться в сервисе Яндекс Учебник для максимально эффективной работы на вебинаре</w:t>
      </w:r>
      <w:r w:rsidR="00064F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51B" w:rsidRDefault="004916F7" w:rsidP="004916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Ниже направляем ссылки на регистрацию на </w:t>
      </w:r>
      <w:proofErr w:type="spellStart"/>
      <w:r w:rsidRPr="004916F7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49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B83" w:rsidRDefault="00C54900" w:rsidP="00ED5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D551B" w:rsidRPr="00FB1C15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https://events.webinar.ru/8931111/12191289?utm_source=telegram&amp;utm_medium=channel&amp;utm_term=23-09-22&amp;utm_campaign=webinar</w:t>
        </w:r>
      </w:hyperlink>
      <w:r w:rsidR="00064FE2">
        <w:rPr>
          <w:rStyle w:val="ac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51B">
        <w:rPr>
          <w:rFonts w:ascii="Times New Roman" w:eastAsia="Times New Roman" w:hAnsi="Times New Roman" w:cs="Times New Roman"/>
          <w:sz w:val="28"/>
          <w:szCs w:val="28"/>
        </w:rPr>
        <w:t>29 сентября 10:00 (</w:t>
      </w:r>
      <w:proofErr w:type="spellStart"/>
      <w:r w:rsidR="00ED551B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ED551B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4916F7" w:rsidRDefault="00C54900" w:rsidP="00ED5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63B83" w:rsidRPr="00FB1C15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https://events.webinar.ru/8931111/12191319?utm_source=telegram&amp;utm_medium=channel&amp;utm_term=23-09-22&amp;utm_campaign=webinar</w:t>
        </w:r>
      </w:hyperlink>
      <w:r w:rsidR="00064FE2">
        <w:rPr>
          <w:rStyle w:val="ac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6F7" w:rsidRPr="004916F7">
        <w:rPr>
          <w:rFonts w:ascii="Times New Roman" w:eastAsia="Times New Roman" w:hAnsi="Times New Roman" w:cs="Times New Roman"/>
          <w:sz w:val="28"/>
          <w:szCs w:val="28"/>
        </w:rPr>
        <w:t>29 сентября 16:00 (</w:t>
      </w:r>
      <w:proofErr w:type="spellStart"/>
      <w:r w:rsidR="004916F7" w:rsidRPr="004916F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4916F7" w:rsidRPr="004916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4F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4FE2" w:rsidRDefault="00064FE2" w:rsidP="00ED5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напоминаем о письме </w:t>
      </w:r>
      <w:r w:rsidRPr="00064FE2">
        <w:rPr>
          <w:rFonts w:ascii="Times New Roman" w:eastAsia="Times New Roman" w:hAnsi="Times New Roman" w:cs="Times New Roman"/>
          <w:sz w:val="28"/>
          <w:szCs w:val="28"/>
        </w:rPr>
        <w:t>№ 933 от 23 сентября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64FE2">
        <w:rPr>
          <w:rFonts w:ascii="Times New Roman" w:eastAsia="Times New Roman" w:hAnsi="Times New Roman" w:cs="Times New Roman"/>
          <w:sz w:val="28"/>
          <w:szCs w:val="28"/>
        </w:rPr>
        <w:t>О запуске первого этапа реализации Программы развития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4FE2" w:rsidRPr="00064FE2" w:rsidRDefault="00064FE2" w:rsidP="002C3D52">
      <w:pPr>
        <w:spacing w:after="4" w:line="248" w:lineRule="auto"/>
        <w:ind w:left="8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уже стартовали проекты:</w:t>
      </w:r>
    </w:p>
    <w:p w:rsidR="00064FE2" w:rsidRPr="00064FE2" w:rsidRDefault="00064FE2" w:rsidP="002C3D52">
      <w:pPr>
        <w:spacing w:after="4" w:line="248" w:lineRule="auto"/>
        <w:ind w:left="18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5725" cy="38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компетенций учителей с последующей бесплатной программой развития (уже включая КПК по методикам преподавания в 7-9 классах). Диагностика продлится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3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0 сентября.</w:t>
      </w:r>
    </w:p>
    <w:p w:rsidR="00064FE2" w:rsidRPr="00064FE2" w:rsidRDefault="00064FE2" w:rsidP="002C3D52">
      <w:pPr>
        <w:spacing w:after="4" w:line="248" w:lineRule="auto"/>
        <w:ind w:left="18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сайт: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https://education.yandex.ru/inftraining22#soderzhanie-kursa </w:t>
      </w:r>
    </w:p>
    <w:p w:rsidR="00064FE2" w:rsidRPr="00064FE2" w:rsidRDefault="00064FE2" w:rsidP="002C3D52">
      <w:pPr>
        <w:spacing w:after="4" w:line="248" w:lineRule="auto"/>
        <w:ind w:left="18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25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</w:t>
      </w:r>
      <w:proofErr w:type="spellStart"/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цифровых навыков учеников 5-11 классов. Продлится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до 30 сентября,</w:t>
      </w:r>
    </w:p>
    <w:p w:rsidR="00064FE2" w:rsidRPr="00064FE2" w:rsidRDefault="00064FE2" w:rsidP="002C3D52">
      <w:pPr>
        <w:keepNext/>
        <w:keepLines/>
        <w:spacing w:after="1" w:line="259" w:lineRule="auto"/>
        <w:ind w:left="897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Ссылка на сайт: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https://education.yandex.ru/inftest22T</w:t>
      </w:r>
    </w:p>
    <w:p w:rsidR="00064FE2" w:rsidRPr="00064FE2" w:rsidRDefault="00064FE2" w:rsidP="002C3D52">
      <w:pPr>
        <w:spacing w:after="4" w:line="248" w:lineRule="auto"/>
        <w:ind w:left="18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полноценные курсы для 7-9 классов для преподавания информатики по школьной программе.</w:t>
      </w:r>
      <w:r w:rsidRPr="00064F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" cy="38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E2" w:rsidRPr="00064FE2" w:rsidRDefault="00064FE2" w:rsidP="002C3D52">
      <w:pPr>
        <w:keepNext/>
        <w:keepLines/>
        <w:spacing w:after="1" w:line="259" w:lineRule="auto"/>
        <w:ind w:left="897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Ссылка на сайт: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https://education.yandex.ru/inf</w:t>
      </w:r>
    </w:p>
    <w:p w:rsidR="00064FE2" w:rsidRPr="00064FE2" w:rsidRDefault="00064FE2" w:rsidP="002C3D52">
      <w:pPr>
        <w:numPr>
          <w:ilvl w:val="0"/>
          <w:numId w:val="17"/>
        </w:numPr>
        <w:spacing w:after="4" w:line="248" w:lineRule="auto"/>
        <w:ind w:right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с</w:t>
      </w:r>
      <w:bookmarkStart w:id="0" w:name="_GoBack"/>
      <w:bookmarkEnd w:id="0"/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подробной информацией и инструкциями для учителей: </w:t>
      </w:r>
    </w:p>
    <w:p w:rsidR="00064FE2" w:rsidRPr="00064FE2" w:rsidRDefault="00064FE2" w:rsidP="002C3D52">
      <w:pPr>
        <w:numPr>
          <w:ilvl w:val="0"/>
          <w:numId w:val="17"/>
        </w:numPr>
        <w:spacing w:after="4" w:line="248" w:lineRule="auto"/>
        <w:ind w:right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официальное письмо для партнеров от Яндекс Учебника.</w:t>
      </w:r>
    </w:p>
    <w:p w:rsidR="00064FE2" w:rsidRPr="00064FE2" w:rsidRDefault="00064FE2" w:rsidP="002C3D52">
      <w:pPr>
        <w:spacing w:after="0" w:line="265" w:lineRule="auto"/>
        <w:ind w:left="32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официальное письмо: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https://disk.yandex.ru/i/UhIbcfs6x3k </w:t>
      </w:r>
      <w:proofErr w:type="spellStart"/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cw</w:t>
      </w:r>
      <w:proofErr w:type="spellEnd"/>
    </w:p>
    <w:p w:rsidR="00064FE2" w:rsidRPr="00064FE2" w:rsidRDefault="00064FE2" w:rsidP="002C3D52">
      <w:pPr>
        <w:spacing w:after="30" w:line="248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информационное письмо для школ про диагностику и курсы повышения квалификации.</w:t>
      </w:r>
      <w:r w:rsidRPr="00064F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E2" w:rsidRPr="00064FE2" w:rsidRDefault="00064FE2" w:rsidP="002C3D52">
      <w:pPr>
        <w:keepNext/>
        <w:keepLines/>
        <w:tabs>
          <w:tab w:val="center" w:pos="337"/>
          <w:tab w:val="center" w:pos="5095"/>
        </w:tabs>
        <w:spacing w:after="30" w:line="259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ab/>
      </w:r>
      <w:r w:rsidRPr="00064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 w:color="000000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ab/>
        <w:t xml:space="preserve">Ссылка на информационное письмо: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https://disk.yandex.ru/i/iRU7tJX9sQniaA</w:t>
      </w:r>
    </w:p>
    <w:p w:rsidR="00064FE2" w:rsidRPr="00064FE2" w:rsidRDefault="00064FE2" w:rsidP="002C3D52">
      <w:pPr>
        <w:spacing w:after="0" w:line="259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информационное письмо про курс по информатике для 7-9 классов.</w:t>
      </w:r>
    </w:p>
    <w:p w:rsidR="00064FE2" w:rsidRPr="00064FE2" w:rsidRDefault="00064FE2" w:rsidP="002C3D52">
      <w:pPr>
        <w:spacing w:after="35" w:line="259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информационное письмо: </w:t>
      </w: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https://disk.yandex.ru/i/vvC3xONBaTJ15А</w:t>
      </w:r>
    </w:p>
    <w:p w:rsidR="00064FE2" w:rsidRPr="00064FE2" w:rsidRDefault="00064FE2" w:rsidP="002C3D52">
      <w:pPr>
        <w:spacing w:after="44" w:line="25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-промо материалы, которые можно использовать для публикации</w:t>
      </w:r>
    </w:p>
    <w:p w:rsidR="00064FE2" w:rsidRPr="00064FE2" w:rsidRDefault="00064FE2" w:rsidP="002C3D52">
      <w:pPr>
        <w:spacing w:after="4" w:line="248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>анонсов.</w:t>
      </w:r>
    </w:p>
    <w:p w:rsidR="00064FE2" w:rsidRDefault="00064FE2" w:rsidP="002C3D52">
      <w:pPr>
        <w:spacing w:after="0" w:line="265" w:lineRule="auto"/>
        <w:ind w:left="327" w:right="5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</w:pPr>
      <w:r w:rsidRPr="0006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промо материалы: </w:t>
      </w:r>
      <w:hyperlink r:id="rId15" w:history="1">
        <w:r w:rsidRPr="00B84FE7">
          <w:rPr>
            <w:rStyle w:val="ac"/>
            <w:rFonts w:ascii="Times New Roman" w:eastAsia="Times New Roman" w:hAnsi="Times New Roman" w:cs="Times New Roman"/>
            <w:sz w:val="28"/>
            <w:szCs w:val="28"/>
            <w:u w:color="000000"/>
          </w:rPr>
          <w:t>https://disk.yandex.ru/d/a6gapN176AbdAQ</w:t>
        </w:r>
      </w:hyperlink>
    </w:p>
    <w:p w:rsidR="00064FE2" w:rsidRPr="00064FE2" w:rsidRDefault="00064FE2" w:rsidP="002C3D52">
      <w:pPr>
        <w:spacing w:after="0" w:line="265" w:lineRule="auto"/>
        <w:ind w:left="327" w:right="5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790" w:rsidRDefault="00064FE2" w:rsidP="002C3D5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Просим обеспечить участие в диагнос</w:t>
      </w:r>
      <w:r w:rsidR="002C3D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тике учителей информатики вашей школы</w:t>
      </w:r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 итогам диагностики планиру</w:t>
      </w:r>
      <w:r w:rsidR="002C3D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ют</w:t>
      </w:r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провести очное </w:t>
      </w:r>
      <w:proofErr w:type="spellStart"/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мероприятиие</w:t>
      </w:r>
      <w:proofErr w:type="spellEnd"/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специалистами и экспертами </w:t>
      </w:r>
      <w:proofErr w:type="spellStart"/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Яндекс.Учебника</w:t>
      </w:r>
      <w:proofErr w:type="spellEnd"/>
      <w:r w:rsidRPr="00064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C3D52" w:rsidRDefault="002C3D52" w:rsidP="002C3D5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Также просим дать ФИО учителя, принявшего участие в диагностике до 12 часов 29 сентября 2022 года (сообщить по телефону).</w:t>
      </w:r>
    </w:p>
    <w:p w:rsidR="002C3D52" w:rsidRPr="002C3D52" w:rsidRDefault="002C3D52" w:rsidP="002C3D52">
      <w:pPr>
        <w:spacing w:after="9" w:line="288" w:lineRule="auto"/>
        <w:ind w:right="204" w:firstLine="7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>Начальник МКУ</w:t>
      </w:r>
    </w:p>
    <w:p w:rsidR="002C3D52" w:rsidRPr="002C3D52" w:rsidRDefault="002C3D52" w:rsidP="002C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Х. Исаева </w:t>
      </w:r>
    </w:p>
    <w:p w:rsidR="002C3D52" w:rsidRPr="002C3D52" w:rsidRDefault="002C3D52" w:rsidP="002C3D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C3D5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 Магомедова У.К.</w:t>
      </w:r>
    </w:p>
    <w:p w:rsidR="002C3D52" w:rsidRPr="002C3D52" w:rsidRDefault="002C3D52" w:rsidP="002C3D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</w:rPr>
      </w:pPr>
      <w:r w:rsidRPr="002C3D5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Тел. 8(903) 482-57-46</w:t>
      </w:r>
    </w:p>
    <w:p w:rsidR="002346C7" w:rsidRDefault="002346C7" w:rsidP="002346C7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D68" w:rsidRDefault="005D2D68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D68" w:rsidRDefault="005D2D68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6F7" w:rsidRDefault="004916F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Pr="006626D4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Pr="006626D4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Pr="005C2E40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97972" w:rsidRPr="005C2E40" w:rsidSect="00E5321B">
      <w:headerReference w:type="default" r:id="rId16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00" w:rsidRDefault="00C54900" w:rsidP="00B4754B">
      <w:pPr>
        <w:spacing w:after="0" w:line="240" w:lineRule="auto"/>
      </w:pPr>
      <w:r>
        <w:separator/>
      </w:r>
    </w:p>
  </w:endnote>
  <w:endnote w:type="continuationSeparator" w:id="0">
    <w:p w:rsidR="00C54900" w:rsidRDefault="00C54900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00" w:rsidRDefault="00C54900" w:rsidP="00B4754B">
      <w:pPr>
        <w:spacing w:after="0" w:line="240" w:lineRule="auto"/>
      </w:pPr>
      <w:r>
        <w:separator/>
      </w:r>
    </w:p>
  </w:footnote>
  <w:footnote w:type="continuationSeparator" w:id="0">
    <w:p w:rsidR="00C54900" w:rsidRDefault="00C54900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C54900">
    <w:pPr>
      <w:pStyle w:val="a3"/>
    </w:pPr>
  </w:p>
  <w:p w:rsidR="006C090D" w:rsidRDefault="00C54900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.75pt;height:.75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305230"/>
    <w:multiLevelType w:val="hybridMultilevel"/>
    <w:tmpl w:val="7EBEC482"/>
    <w:lvl w:ilvl="0" w:tplc="5D028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0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AA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6B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C9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A4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ED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0F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6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64FE2"/>
    <w:rsid w:val="000B5025"/>
    <w:rsid w:val="000B6C0D"/>
    <w:rsid w:val="000C3F1F"/>
    <w:rsid w:val="00115D5C"/>
    <w:rsid w:val="00117BF2"/>
    <w:rsid w:val="0013112B"/>
    <w:rsid w:val="001517B9"/>
    <w:rsid w:val="00167FFE"/>
    <w:rsid w:val="001B618C"/>
    <w:rsid w:val="002048F4"/>
    <w:rsid w:val="002159CE"/>
    <w:rsid w:val="00221F06"/>
    <w:rsid w:val="002346C7"/>
    <w:rsid w:val="00241818"/>
    <w:rsid w:val="0027622A"/>
    <w:rsid w:val="002942D8"/>
    <w:rsid w:val="002C2D03"/>
    <w:rsid w:val="002C3D52"/>
    <w:rsid w:val="002C6B2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467E7"/>
    <w:rsid w:val="00451F5A"/>
    <w:rsid w:val="00455334"/>
    <w:rsid w:val="00470E20"/>
    <w:rsid w:val="004916F7"/>
    <w:rsid w:val="004C4B54"/>
    <w:rsid w:val="004D1A3D"/>
    <w:rsid w:val="004E3190"/>
    <w:rsid w:val="004E5B08"/>
    <w:rsid w:val="004F0720"/>
    <w:rsid w:val="005213B6"/>
    <w:rsid w:val="00527988"/>
    <w:rsid w:val="00552CFA"/>
    <w:rsid w:val="00564CF3"/>
    <w:rsid w:val="00567242"/>
    <w:rsid w:val="00581ED9"/>
    <w:rsid w:val="005A215E"/>
    <w:rsid w:val="005B7B40"/>
    <w:rsid w:val="005C2E40"/>
    <w:rsid w:val="005D2D68"/>
    <w:rsid w:val="00643F55"/>
    <w:rsid w:val="006B6DB4"/>
    <w:rsid w:val="006F720C"/>
    <w:rsid w:val="00712F88"/>
    <w:rsid w:val="007153F5"/>
    <w:rsid w:val="007305A5"/>
    <w:rsid w:val="0074498E"/>
    <w:rsid w:val="00744D26"/>
    <w:rsid w:val="007529A6"/>
    <w:rsid w:val="0076785D"/>
    <w:rsid w:val="007A3C5D"/>
    <w:rsid w:val="007D5340"/>
    <w:rsid w:val="007E2D23"/>
    <w:rsid w:val="007F10D5"/>
    <w:rsid w:val="00825D98"/>
    <w:rsid w:val="0085049C"/>
    <w:rsid w:val="00851866"/>
    <w:rsid w:val="008669FB"/>
    <w:rsid w:val="00867BAB"/>
    <w:rsid w:val="00874CEB"/>
    <w:rsid w:val="008A5646"/>
    <w:rsid w:val="008B438F"/>
    <w:rsid w:val="008D2009"/>
    <w:rsid w:val="008D4D07"/>
    <w:rsid w:val="008E6416"/>
    <w:rsid w:val="00915319"/>
    <w:rsid w:val="009226E3"/>
    <w:rsid w:val="00925A24"/>
    <w:rsid w:val="00953E87"/>
    <w:rsid w:val="00973200"/>
    <w:rsid w:val="009A5FEF"/>
    <w:rsid w:val="00A122AF"/>
    <w:rsid w:val="00A21D89"/>
    <w:rsid w:val="00A3309F"/>
    <w:rsid w:val="00A43421"/>
    <w:rsid w:val="00A50327"/>
    <w:rsid w:val="00A53D36"/>
    <w:rsid w:val="00A54E48"/>
    <w:rsid w:val="00A94098"/>
    <w:rsid w:val="00AA74F6"/>
    <w:rsid w:val="00AB25C0"/>
    <w:rsid w:val="00AB731D"/>
    <w:rsid w:val="00AC04D2"/>
    <w:rsid w:val="00B066F6"/>
    <w:rsid w:val="00B15133"/>
    <w:rsid w:val="00B17036"/>
    <w:rsid w:val="00B229C2"/>
    <w:rsid w:val="00B33F56"/>
    <w:rsid w:val="00B4754B"/>
    <w:rsid w:val="00B769D9"/>
    <w:rsid w:val="00B90071"/>
    <w:rsid w:val="00B90537"/>
    <w:rsid w:val="00B90BA7"/>
    <w:rsid w:val="00B967D1"/>
    <w:rsid w:val="00B97972"/>
    <w:rsid w:val="00BA5ACF"/>
    <w:rsid w:val="00BC408C"/>
    <w:rsid w:val="00BD2A03"/>
    <w:rsid w:val="00BF4B3A"/>
    <w:rsid w:val="00C173AD"/>
    <w:rsid w:val="00C17523"/>
    <w:rsid w:val="00C2733C"/>
    <w:rsid w:val="00C32142"/>
    <w:rsid w:val="00C3233E"/>
    <w:rsid w:val="00C54900"/>
    <w:rsid w:val="00C84541"/>
    <w:rsid w:val="00C86C01"/>
    <w:rsid w:val="00CD3940"/>
    <w:rsid w:val="00CE0EC0"/>
    <w:rsid w:val="00D1027D"/>
    <w:rsid w:val="00D24790"/>
    <w:rsid w:val="00D32C58"/>
    <w:rsid w:val="00D63B83"/>
    <w:rsid w:val="00DD4402"/>
    <w:rsid w:val="00DD4544"/>
    <w:rsid w:val="00DE4171"/>
    <w:rsid w:val="00DE7B03"/>
    <w:rsid w:val="00DF37F9"/>
    <w:rsid w:val="00E105AB"/>
    <w:rsid w:val="00E1369A"/>
    <w:rsid w:val="00E25970"/>
    <w:rsid w:val="00E5321B"/>
    <w:rsid w:val="00E73B26"/>
    <w:rsid w:val="00E96AE4"/>
    <w:rsid w:val="00ED551B"/>
    <w:rsid w:val="00EE4B1D"/>
    <w:rsid w:val="00EF5C03"/>
    <w:rsid w:val="00EF645B"/>
    <w:rsid w:val="00F3412D"/>
    <w:rsid w:val="00F73BE0"/>
    <w:rsid w:val="00F745E2"/>
    <w:rsid w:val="00F8036C"/>
    <w:rsid w:val="00F85633"/>
    <w:rsid w:val="00F9215E"/>
    <w:rsid w:val="00FC3D73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5EEE"/>
  <w15:docId w15:val="{DE3B1B41-3D85-4B1F-8435-A4457DD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  <w:style w:type="character" w:customStyle="1" w:styleId="UnresolvedMention">
    <w:name w:val="Unresolved Mention"/>
    <w:basedOn w:val="a0"/>
    <w:uiPriority w:val="99"/>
    <w:semiHidden/>
    <w:unhideWhenUsed/>
    <w:rsid w:val="00ED551B"/>
    <w:rPr>
      <w:color w:val="605E5C"/>
      <w:shd w:val="clear" w:color="auto" w:fill="E1DFDD"/>
    </w:rPr>
  </w:style>
  <w:style w:type="paragraph" w:styleId="af0">
    <w:name w:val="No Spacing"/>
    <w:link w:val="af1"/>
    <w:uiPriority w:val="1"/>
    <w:qFormat/>
    <w:rsid w:val="000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64F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12191289?utm_source=telegram&amp;utm_medium=channel&amp;utm_term=23-09-22&amp;utm_campaign=webina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a6gapN176AbdAQ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vents.webinar.ru/8931111/12191319?utm_source=telegram&amp;utm_medium=channel&amp;utm_term=23-09-22&amp;utm_campaign=webinar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319D-9A9E-4C82-BCF7-92CC618E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2022-09-27T12:36:00Z</cp:lastPrinted>
  <dcterms:created xsi:type="dcterms:W3CDTF">2022-09-27T14:19:00Z</dcterms:created>
  <dcterms:modified xsi:type="dcterms:W3CDTF">2022-09-27T14:19:00Z</dcterms:modified>
</cp:coreProperties>
</file>